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85AA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85AA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Vgjegyzetszvege"/>
        <w:rPr>
          <w:rFonts w:ascii="Verdana" w:hAnsi="Verdana" w:cs="Calibri"/>
          <w:sz w:val="16"/>
          <w:szCs w:val="16"/>
          <w:lang w:val="en-GB"/>
        </w:rPr>
      </w:pPr>
      <w:r>
        <w:rPr>
          <w:rStyle w:val="Vgjegyzet-hivatkoz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E47CD41" w:rsidR="0081766A" w:rsidRDefault="0081766A">
        <w:pPr>
          <w:pStyle w:val="llb"/>
          <w:jc w:val="center"/>
        </w:pPr>
        <w:r>
          <w:fldChar w:fldCharType="begin"/>
        </w:r>
        <w:r>
          <w:instrText xml:space="preserve"> PAGE   \* MERGEFORMAT </w:instrText>
        </w:r>
        <w:r>
          <w:fldChar w:fldCharType="separate"/>
        </w:r>
        <w:r w:rsidR="00B85AA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AAE"/>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2006/metadata/properties"/>
    <ds:schemaRef ds:uri="http://purl.org/dc/terms/"/>
    <ds:schemaRef ds:uri="cfd06d9f-862c-4359-9a69-c66ff689f26a"/>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8B02F1F0-3471-446A-9678-3C7B0421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372</Words>
  <Characters>2572</Characters>
  <Application>Microsoft Office Word</Application>
  <DocSecurity>0</DocSecurity>
  <PresentationFormat>Microsoft Word 11.0</PresentationFormat>
  <Lines>21</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Györke Julianna</cp:lastModifiedBy>
  <cp:revision>2</cp:revision>
  <cp:lastPrinted>2018-03-16T17:29:00Z</cp:lastPrinted>
  <dcterms:created xsi:type="dcterms:W3CDTF">2019-07-11T14:36:00Z</dcterms:created>
  <dcterms:modified xsi:type="dcterms:W3CDTF">2019-07-11T14:36:00Z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